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A2A" w:rsidRPr="00AF384C" w:rsidRDefault="006A2A2A" w:rsidP="00AF384C">
      <w:pPr>
        <w:kinsoku w:val="0"/>
        <w:overflowPunct w:val="0"/>
        <w:spacing w:before="116" w:line="277" w:lineRule="exact"/>
        <w:textAlignment w:val="baseline"/>
        <w:rPr>
          <w:b/>
          <w:bCs/>
          <w:sz w:val="28"/>
          <w:szCs w:val="28"/>
        </w:rPr>
      </w:pPr>
      <w:r w:rsidRPr="00AF384C">
        <w:rPr>
          <w:b/>
          <w:bCs/>
          <w:sz w:val="28"/>
          <w:szCs w:val="28"/>
        </w:rPr>
        <w:t>M</w:t>
      </w:r>
      <w:r w:rsidR="00A4489F" w:rsidRPr="00AF384C">
        <w:rPr>
          <w:noProof/>
          <w:sz w:val="28"/>
          <w:szCs w:val="28"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-3175</wp:posOffset>
            </wp:positionV>
            <wp:extent cx="891540" cy="89154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84C">
        <w:rPr>
          <w:b/>
          <w:bCs/>
          <w:sz w:val="28"/>
          <w:szCs w:val="28"/>
        </w:rPr>
        <w:t>ount Pleasant Rotary Club</w:t>
      </w:r>
    </w:p>
    <w:p w:rsidR="006A2A2A" w:rsidRPr="00AF384C" w:rsidRDefault="00AF384C" w:rsidP="00AF384C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6A2A2A" w:rsidRPr="00AF384C">
        <w:rPr>
          <w:b/>
          <w:bCs/>
          <w:sz w:val="28"/>
          <w:szCs w:val="28"/>
        </w:rPr>
        <w:t>.O. Box 252</w:t>
      </w:r>
    </w:p>
    <w:p w:rsidR="006A2A2A" w:rsidRDefault="006A2A2A" w:rsidP="00AF384C">
      <w:pPr>
        <w:autoSpaceDE w:val="0"/>
      </w:pPr>
      <w:r w:rsidRPr="00AF384C">
        <w:rPr>
          <w:b/>
          <w:bCs/>
          <w:sz w:val="28"/>
          <w:szCs w:val="28"/>
        </w:rPr>
        <w:t>Mt Pleasant, MI 48804-0252</w:t>
      </w:r>
      <w:r>
        <w:rPr>
          <w:b/>
          <w:bCs/>
        </w:rPr>
        <w:br/>
      </w:r>
      <w:r>
        <w:rPr>
          <w:bCs/>
        </w:rPr>
        <w:t>Website:</w:t>
      </w:r>
      <w:r>
        <w:rPr>
          <w:b/>
          <w:bCs/>
        </w:rPr>
        <w:t xml:space="preserve"> </w:t>
      </w:r>
      <w:hyperlink r:id="rId10" w:history="1">
        <w:r>
          <w:rPr>
            <w:rStyle w:val="Hyperlink"/>
          </w:rPr>
          <w:t>mprotary.com</w:t>
        </w:r>
      </w:hyperlink>
    </w:p>
    <w:p w:rsidR="006A2A2A" w:rsidRDefault="006A2A2A" w:rsidP="00B57D4A">
      <w:pPr>
        <w:autoSpaceDE w:val="0"/>
        <w:ind w:left="1440"/>
        <w:rPr>
          <w:sz w:val="28"/>
          <w:szCs w:val="28"/>
          <w:u w:val="single"/>
        </w:rPr>
      </w:pPr>
      <w:r>
        <w:t>Facebook: Mt. Pleasant Rotary Club</w:t>
      </w:r>
    </w:p>
    <w:p w:rsidR="006A2A2A" w:rsidRDefault="006A2A2A" w:rsidP="00AF384C">
      <w:pPr>
        <w:pBdr>
          <w:bottom w:val="single" w:sz="4" w:space="1" w:color="000000"/>
        </w:pBdr>
        <w:autoSpaceDE w:val="0"/>
        <w:rPr>
          <w:sz w:val="28"/>
          <w:szCs w:val="28"/>
          <w:u w:val="single"/>
        </w:rPr>
      </w:pPr>
      <w:r w:rsidRPr="00AF384C">
        <w:rPr>
          <w:b/>
          <w:sz w:val="32"/>
          <w:szCs w:val="32"/>
        </w:rPr>
        <w:t xml:space="preserve">Rotary Roundup           </w:t>
      </w:r>
      <w:r w:rsidR="00E6211C" w:rsidRPr="00AF384C">
        <w:rPr>
          <w:b/>
          <w:sz w:val="32"/>
          <w:szCs w:val="32"/>
        </w:rPr>
        <w:t xml:space="preserve">              </w:t>
      </w:r>
      <w:r w:rsidR="00C44BD9" w:rsidRPr="00AF384C">
        <w:rPr>
          <w:b/>
          <w:sz w:val="32"/>
          <w:szCs w:val="32"/>
        </w:rPr>
        <w:t xml:space="preserve">                 </w:t>
      </w:r>
      <w:r w:rsidR="001B24D6" w:rsidRPr="00AF384C">
        <w:rPr>
          <w:b/>
          <w:sz w:val="32"/>
          <w:szCs w:val="32"/>
        </w:rPr>
        <w:t xml:space="preserve"> </w:t>
      </w:r>
      <w:r w:rsidR="00BF0842" w:rsidRPr="00AF384C">
        <w:rPr>
          <w:b/>
          <w:sz w:val="32"/>
          <w:szCs w:val="32"/>
        </w:rPr>
        <w:t xml:space="preserve">  </w:t>
      </w:r>
      <w:r w:rsidR="00AF384C" w:rsidRPr="00AF384C">
        <w:rPr>
          <w:b/>
          <w:sz w:val="32"/>
          <w:szCs w:val="32"/>
        </w:rPr>
        <w:t xml:space="preserve">                                            </w:t>
      </w:r>
      <w:r w:rsidR="00BF0842" w:rsidRPr="00AF384C">
        <w:rPr>
          <w:b/>
          <w:sz w:val="28"/>
          <w:szCs w:val="28"/>
        </w:rPr>
        <w:t xml:space="preserve"> </w:t>
      </w:r>
      <w:r w:rsidR="00FC3EFE">
        <w:rPr>
          <w:b/>
          <w:sz w:val="28"/>
          <w:szCs w:val="28"/>
        </w:rPr>
        <w:t xml:space="preserve">August </w:t>
      </w:r>
      <w:r w:rsidR="00F55E07">
        <w:rPr>
          <w:b/>
          <w:sz w:val="28"/>
          <w:szCs w:val="28"/>
        </w:rPr>
        <w:t>14</w:t>
      </w:r>
      <w:r w:rsidR="00C54580">
        <w:rPr>
          <w:b/>
          <w:sz w:val="28"/>
          <w:szCs w:val="28"/>
        </w:rPr>
        <w:t>, 2017</w:t>
      </w:r>
    </w:p>
    <w:p w:rsidR="006A2A2A" w:rsidRPr="005B6F06" w:rsidRDefault="00E30229" w:rsidP="00B361E7">
      <w:pPr>
        <w:pStyle w:val="Heading5"/>
        <w:numPr>
          <w:ilvl w:val="0"/>
          <w:numId w:val="0"/>
        </w:numPr>
        <w:ind w:left="1008" w:hanging="1008"/>
        <w:jc w:val="center"/>
        <w:rPr>
          <w:sz w:val="23"/>
          <w:szCs w:val="23"/>
        </w:rPr>
      </w:pPr>
      <w:r w:rsidRPr="005B6F06">
        <w:rPr>
          <w:bCs w:val="0"/>
          <w:i w:val="0"/>
          <w:sz w:val="23"/>
          <w:szCs w:val="23"/>
          <w:u w:val="single"/>
        </w:rPr>
        <w:t xml:space="preserve">Recap of </w:t>
      </w:r>
      <w:r w:rsidR="00F55E07">
        <w:rPr>
          <w:bCs w:val="0"/>
          <w:i w:val="0"/>
          <w:sz w:val="23"/>
          <w:szCs w:val="23"/>
          <w:u w:val="single"/>
        </w:rPr>
        <w:t>Au</w:t>
      </w:r>
      <w:r w:rsidR="00D856FE">
        <w:rPr>
          <w:bCs w:val="0"/>
          <w:i w:val="0"/>
          <w:sz w:val="23"/>
          <w:szCs w:val="23"/>
          <w:u w:val="single"/>
        </w:rPr>
        <w:t>gust 7</w:t>
      </w:r>
      <w:r w:rsidR="00F55E07">
        <w:rPr>
          <w:bCs w:val="0"/>
          <w:i w:val="0"/>
          <w:sz w:val="23"/>
          <w:szCs w:val="23"/>
          <w:u w:val="single"/>
        </w:rPr>
        <w:t>th</w:t>
      </w:r>
      <w:r w:rsidR="005B6F06" w:rsidRPr="005B6F06">
        <w:rPr>
          <w:bCs w:val="0"/>
          <w:i w:val="0"/>
          <w:sz w:val="23"/>
          <w:szCs w:val="23"/>
          <w:u w:val="single"/>
        </w:rPr>
        <w:t>,</w:t>
      </w:r>
      <w:r w:rsidR="006A2A2A" w:rsidRPr="005B6F06">
        <w:rPr>
          <w:bCs w:val="0"/>
          <w:i w:val="0"/>
          <w:sz w:val="23"/>
          <w:szCs w:val="23"/>
          <w:u w:val="single"/>
        </w:rPr>
        <w:t xml:space="preserve"> 2017 Club Meeting</w:t>
      </w:r>
    </w:p>
    <w:p w:rsidR="006A2A2A" w:rsidRPr="005B6F06" w:rsidRDefault="004F0CDF" w:rsidP="007E3011">
      <w:pPr>
        <w:pStyle w:val="yiv619842087msonormal"/>
        <w:spacing w:before="0" w:after="0"/>
        <w:rPr>
          <w:rFonts w:ascii="Calibri" w:hAnsi="Calibri" w:cs="Calibri"/>
          <w:b/>
          <w:i/>
          <w:sz w:val="23"/>
          <w:szCs w:val="23"/>
          <w:u w:val="single"/>
        </w:rPr>
      </w:pPr>
      <w:r>
        <w:rPr>
          <w:rFonts w:ascii="Calibri" w:hAnsi="Calibri" w:cs="Calibri"/>
          <w:b/>
          <w:i/>
          <w:sz w:val="23"/>
          <w:szCs w:val="23"/>
          <w:u w:val="single"/>
        </w:rPr>
        <w:t>Carol Santini</w:t>
      </w:r>
      <w:r w:rsidR="006A2A2A" w:rsidRPr="005B6F06">
        <w:rPr>
          <w:rFonts w:ascii="Calibri" w:hAnsi="Calibri" w:cs="Calibri"/>
          <w:sz w:val="23"/>
          <w:szCs w:val="23"/>
        </w:rPr>
        <w:t xml:space="preserve"> called the meeting to order and </w:t>
      </w:r>
      <w:r w:rsidR="00F55E07">
        <w:rPr>
          <w:rFonts w:ascii="Calibri" w:hAnsi="Calibri" w:cs="Calibri"/>
          <w:sz w:val="23"/>
          <w:szCs w:val="23"/>
        </w:rPr>
        <w:t>we had no fla</w:t>
      </w:r>
      <w:r w:rsidR="00860899">
        <w:rPr>
          <w:rFonts w:ascii="Calibri" w:hAnsi="Calibri" w:cs="Calibri"/>
          <w:sz w:val="23"/>
          <w:szCs w:val="23"/>
        </w:rPr>
        <w:t xml:space="preserve">g for </w:t>
      </w:r>
      <w:r w:rsidR="006A2A2A" w:rsidRPr="005B6F06">
        <w:rPr>
          <w:rFonts w:ascii="Calibri" w:hAnsi="Calibri" w:cs="Calibri"/>
          <w:sz w:val="23"/>
          <w:szCs w:val="23"/>
        </w:rPr>
        <w:t xml:space="preserve">the </w:t>
      </w:r>
      <w:r w:rsidR="00DE2EB5" w:rsidRPr="00DE2EB5">
        <w:rPr>
          <w:rFonts w:ascii="Calibri" w:hAnsi="Calibri" w:cs="Calibri"/>
          <w:sz w:val="23"/>
          <w:szCs w:val="23"/>
        </w:rPr>
        <w:t>Pledg</w:t>
      </w:r>
      <w:r w:rsidR="006A2A2A" w:rsidRPr="00DE2EB5">
        <w:rPr>
          <w:rFonts w:ascii="Calibri" w:hAnsi="Calibri" w:cs="Calibri"/>
          <w:sz w:val="23"/>
          <w:szCs w:val="23"/>
        </w:rPr>
        <w:t>e</w:t>
      </w:r>
      <w:r w:rsidR="006A2A2A" w:rsidRPr="005B6F06">
        <w:rPr>
          <w:rFonts w:ascii="Calibri" w:hAnsi="Calibri" w:cs="Calibri"/>
          <w:sz w:val="23"/>
          <w:szCs w:val="23"/>
        </w:rPr>
        <w:t xml:space="preserve"> of Allegiance. </w:t>
      </w:r>
    </w:p>
    <w:p w:rsidR="006A2A2A" w:rsidRDefault="006A2A2A" w:rsidP="00D04BFD">
      <w:pPr>
        <w:pStyle w:val="NoSpacing"/>
        <w:rPr>
          <w:sz w:val="23"/>
          <w:szCs w:val="23"/>
        </w:rPr>
      </w:pPr>
      <w:r w:rsidRPr="005B6F06">
        <w:rPr>
          <w:b/>
          <w:i/>
          <w:sz w:val="23"/>
          <w:szCs w:val="23"/>
          <w:u w:val="single"/>
        </w:rPr>
        <w:t>Invocation:</w:t>
      </w:r>
      <w:r w:rsidR="00BF0842" w:rsidRPr="005B6F06">
        <w:rPr>
          <w:sz w:val="23"/>
          <w:szCs w:val="23"/>
        </w:rPr>
        <w:t xml:space="preserve">  </w:t>
      </w:r>
      <w:r w:rsidR="00C54580">
        <w:rPr>
          <w:sz w:val="23"/>
          <w:szCs w:val="23"/>
        </w:rPr>
        <w:t>Bob Wheeler</w:t>
      </w:r>
      <w:r w:rsidR="00860899">
        <w:rPr>
          <w:sz w:val="23"/>
          <w:szCs w:val="23"/>
        </w:rPr>
        <w:t xml:space="preserve"> </w:t>
      </w:r>
    </w:p>
    <w:p w:rsidR="00C27332" w:rsidRDefault="00860899" w:rsidP="004F0CDF">
      <w:pPr>
        <w:pStyle w:val="NoSpacing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Greeters:  </w:t>
      </w:r>
      <w:r w:rsidR="00DE2EB5">
        <w:rPr>
          <w:sz w:val="23"/>
          <w:szCs w:val="23"/>
        </w:rPr>
        <w:t>None</w:t>
      </w:r>
    </w:p>
    <w:p w:rsidR="00794EF5" w:rsidRPr="00794EF5" w:rsidRDefault="00794EF5" w:rsidP="004F0CDF">
      <w:pPr>
        <w:pStyle w:val="NoSpacing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Birthdays:</w:t>
      </w:r>
      <w:r>
        <w:rPr>
          <w:sz w:val="23"/>
          <w:szCs w:val="23"/>
        </w:rPr>
        <w:t xml:space="preserve">  </w:t>
      </w:r>
      <w:r w:rsidR="00DA6948">
        <w:rPr>
          <w:sz w:val="23"/>
          <w:szCs w:val="23"/>
        </w:rPr>
        <w:t>Rebecca Alter: Aug 7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>, Connie Lynch: Aug 9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>, Eileen Jennings: Aug 11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>, Bethany Ervin: Aug 13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 xml:space="preserve">, Mark </w:t>
      </w:r>
      <w:proofErr w:type="spellStart"/>
      <w:r w:rsidR="00DA6948">
        <w:rPr>
          <w:sz w:val="23"/>
          <w:szCs w:val="23"/>
        </w:rPr>
        <w:t>Hamouth</w:t>
      </w:r>
      <w:proofErr w:type="spellEnd"/>
      <w:r w:rsidR="00DA6948">
        <w:rPr>
          <w:sz w:val="23"/>
          <w:szCs w:val="23"/>
        </w:rPr>
        <w:t>: Aug 15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>, Bob Wheeler: Aug 15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 xml:space="preserve">, Robin </w:t>
      </w:r>
      <w:proofErr w:type="spellStart"/>
      <w:r w:rsidR="00DA6948">
        <w:rPr>
          <w:sz w:val="23"/>
          <w:szCs w:val="23"/>
        </w:rPr>
        <w:t>Duthie</w:t>
      </w:r>
      <w:proofErr w:type="spellEnd"/>
      <w:r w:rsidR="00DA6948">
        <w:rPr>
          <w:sz w:val="23"/>
          <w:szCs w:val="23"/>
        </w:rPr>
        <w:t>: Aug 18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>, Emelia Parker: Aug 20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>, Alysha Anders: Aug 28</w:t>
      </w:r>
      <w:r w:rsidR="00DA6948" w:rsidRPr="00DA6948">
        <w:rPr>
          <w:sz w:val="23"/>
          <w:szCs w:val="23"/>
          <w:vertAlign w:val="superscript"/>
        </w:rPr>
        <w:t>th</w:t>
      </w:r>
      <w:r w:rsidR="00DA6948">
        <w:rPr>
          <w:sz w:val="23"/>
          <w:szCs w:val="23"/>
        </w:rPr>
        <w:t xml:space="preserve">.  </w:t>
      </w:r>
    </w:p>
    <w:p w:rsidR="00DE4412" w:rsidRPr="0095726B" w:rsidRDefault="0095726B" w:rsidP="00680F22">
      <w:pPr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Guests:</w:t>
      </w:r>
      <w:r>
        <w:rPr>
          <w:sz w:val="23"/>
          <w:szCs w:val="23"/>
        </w:rPr>
        <w:t xml:space="preserve">  </w:t>
      </w:r>
      <w:r w:rsidR="001C3BE1">
        <w:t xml:space="preserve">Al </w:t>
      </w:r>
      <w:proofErr w:type="spellStart"/>
      <w:r w:rsidR="001C3BE1">
        <w:t>Slaggert</w:t>
      </w:r>
      <w:bookmarkStart w:id="0" w:name="_GoBack"/>
      <w:bookmarkEnd w:id="0"/>
      <w:proofErr w:type="spellEnd"/>
    </w:p>
    <w:p w:rsidR="00825942" w:rsidRDefault="00825942" w:rsidP="00825942">
      <w:pPr>
        <w:rPr>
          <w:rFonts w:ascii="Times New Roman" w:hAnsi="Times New Roman" w:cs="Times New Roman"/>
          <w:szCs w:val="32"/>
          <w:lang w:eastAsia="en-US"/>
        </w:rPr>
      </w:pPr>
    </w:p>
    <w:p w:rsidR="00831DB8" w:rsidRDefault="006A2A2A" w:rsidP="00831DB8">
      <w:pPr>
        <w:rPr>
          <w:i/>
          <w:sz w:val="23"/>
          <w:szCs w:val="23"/>
        </w:rPr>
      </w:pPr>
      <w:r w:rsidRPr="005B6F06">
        <w:rPr>
          <w:b/>
          <w:i/>
          <w:sz w:val="23"/>
          <w:szCs w:val="23"/>
          <w:u w:val="single"/>
        </w:rPr>
        <w:t>Announcements:</w:t>
      </w:r>
      <w:r w:rsidRPr="005B6F06">
        <w:rPr>
          <w:i/>
          <w:sz w:val="23"/>
          <w:szCs w:val="23"/>
        </w:rPr>
        <w:t xml:space="preserve"> </w:t>
      </w:r>
    </w:p>
    <w:p w:rsidR="00831DB8" w:rsidRPr="00B92C28" w:rsidRDefault="009E65CD" w:rsidP="00831DB8">
      <w:pPr>
        <w:numPr>
          <w:ilvl w:val="0"/>
          <w:numId w:val="28"/>
        </w:numPr>
        <w:rPr>
          <w:i/>
          <w:sz w:val="23"/>
          <w:szCs w:val="23"/>
        </w:rPr>
      </w:pPr>
      <w:r>
        <w:rPr>
          <w:sz w:val="23"/>
          <w:szCs w:val="23"/>
        </w:rPr>
        <w:t>Jena spoke about the Rotary Run</w:t>
      </w:r>
      <w:r w:rsidR="00542A3F">
        <w:rPr>
          <w:sz w:val="23"/>
          <w:szCs w:val="23"/>
        </w:rPr>
        <w:t xml:space="preserve">/Walk/Fun Run.  </w:t>
      </w:r>
      <w:r w:rsidR="00587F52">
        <w:rPr>
          <w:sz w:val="23"/>
          <w:szCs w:val="23"/>
        </w:rPr>
        <w:t>Registrations</w:t>
      </w:r>
      <w:r w:rsidR="00B92C28">
        <w:rPr>
          <w:sz w:val="23"/>
          <w:szCs w:val="23"/>
        </w:rPr>
        <w:t xml:space="preserve"> are down and they are still in need of sponsors.</w:t>
      </w:r>
    </w:p>
    <w:p w:rsidR="00B92C28" w:rsidRPr="009F3818" w:rsidRDefault="00D06509" w:rsidP="00831DB8">
      <w:pPr>
        <w:numPr>
          <w:ilvl w:val="0"/>
          <w:numId w:val="28"/>
        </w:numPr>
        <w:rPr>
          <w:i/>
          <w:sz w:val="23"/>
          <w:szCs w:val="23"/>
        </w:rPr>
      </w:pPr>
      <w:r>
        <w:rPr>
          <w:sz w:val="23"/>
          <w:szCs w:val="23"/>
        </w:rPr>
        <w:t>Robin reminded us</w:t>
      </w:r>
      <w:r w:rsidR="00685165">
        <w:rPr>
          <w:sz w:val="23"/>
          <w:szCs w:val="23"/>
        </w:rPr>
        <w:t xml:space="preserve"> that the Rotary Auct</w:t>
      </w:r>
      <w:r w:rsidR="00CD4938">
        <w:rPr>
          <w:sz w:val="23"/>
          <w:szCs w:val="23"/>
        </w:rPr>
        <w:t>ion has been sc</w:t>
      </w:r>
      <w:r w:rsidR="00EC06F1">
        <w:rPr>
          <w:sz w:val="23"/>
          <w:szCs w:val="23"/>
        </w:rPr>
        <w:t xml:space="preserve">heduled for </w:t>
      </w:r>
      <w:r w:rsidR="00793BC4">
        <w:rPr>
          <w:sz w:val="23"/>
          <w:szCs w:val="23"/>
        </w:rPr>
        <w:t>Tuesday October 17</w:t>
      </w:r>
      <w:r w:rsidR="00793BC4" w:rsidRPr="00793BC4">
        <w:rPr>
          <w:sz w:val="23"/>
          <w:szCs w:val="23"/>
          <w:vertAlign w:val="superscript"/>
        </w:rPr>
        <w:t>th</w:t>
      </w:r>
      <w:r w:rsidR="00793BC4">
        <w:rPr>
          <w:sz w:val="23"/>
          <w:szCs w:val="23"/>
        </w:rPr>
        <w:t>.  Start collecting donations.</w:t>
      </w:r>
    </w:p>
    <w:p w:rsidR="006876B1" w:rsidRDefault="009F3818" w:rsidP="00794EF5">
      <w:pPr>
        <w:numPr>
          <w:ilvl w:val="0"/>
          <w:numId w:val="28"/>
        </w:numPr>
        <w:rPr>
          <w:i/>
          <w:sz w:val="23"/>
          <w:szCs w:val="23"/>
        </w:rPr>
      </w:pPr>
      <w:r>
        <w:rPr>
          <w:sz w:val="23"/>
          <w:szCs w:val="23"/>
        </w:rPr>
        <w:t>There is a board meeting this Wednesday at 12.</w:t>
      </w:r>
    </w:p>
    <w:p w:rsidR="00794EF5" w:rsidRPr="00794EF5" w:rsidRDefault="00794EF5" w:rsidP="00794EF5">
      <w:pPr>
        <w:ind w:left="720"/>
        <w:rPr>
          <w:i/>
          <w:sz w:val="23"/>
          <w:szCs w:val="23"/>
        </w:rPr>
      </w:pPr>
    </w:p>
    <w:p w:rsidR="00C27332" w:rsidRPr="00256F45" w:rsidRDefault="006C3D4A" w:rsidP="00831DB8">
      <w:pPr>
        <w:rPr>
          <w:i/>
          <w:sz w:val="23"/>
          <w:szCs w:val="23"/>
        </w:rPr>
      </w:pPr>
      <w:r w:rsidRPr="00575428">
        <w:rPr>
          <w:b/>
          <w:sz w:val="23"/>
          <w:szCs w:val="23"/>
          <w:u w:val="single"/>
        </w:rPr>
        <w:t>M</w:t>
      </w:r>
      <w:r w:rsidR="006A2A2A" w:rsidRPr="00575428">
        <w:rPr>
          <w:b/>
          <w:sz w:val="23"/>
          <w:szCs w:val="23"/>
          <w:u w:val="single"/>
        </w:rPr>
        <w:t>usic</w:t>
      </w:r>
      <w:r w:rsidR="006876B1">
        <w:rPr>
          <w:b/>
          <w:sz w:val="23"/>
          <w:szCs w:val="23"/>
        </w:rPr>
        <w:t xml:space="preserve">: </w:t>
      </w:r>
      <w:r w:rsidR="00BF1221">
        <w:rPr>
          <w:b/>
          <w:sz w:val="23"/>
          <w:szCs w:val="23"/>
        </w:rPr>
        <w:t xml:space="preserve">“God Bless America” </w:t>
      </w:r>
      <w:r w:rsidR="00256F45">
        <w:rPr>
          <w:sz w:val="23"/>
          <w:szCs w:val="23"/>
        </w:rPr>
        <w:t>led by John Schneider, Associ</w:t>
      </w:r>
      <w:r w:rsidR="00834084">
        <w:rPr>
          <w:sz w:val="23"/>
          <w:szCs w:val="23"/>
        </w:rPr>
        <w:t>ate Professor at CMU for Department of Biology.</w:t>
      </w:r>
    </w:p>
    <w:p w:rsidR="006A2A2A" w:rsidRDefault="006A2A2A">
      <w:pPr>
        <w:rPr>
          <w:sz w:val="23"/>
          <w:szCs w:val="23"/>
        </w:rPr>
      </w:pPr>
      <w:r w:rsidRPr="005B6F06">
        <w:rPr>
          <w:b/>
          <w:sz w:val="23"/>
          <w:szCs w:val="23"/>
          <w:u w:val="single"/>
        </w:rPr>
        <w:t>Sergeant-at-Arms</w:t>
      </w:r>
      <w:r w:rsidR="00D04BFD">
        <w:rPr>
          <w:sz w:val="23"/>
          <w:szCs w:val="23"/>
        </w:rPr>
        <w:t xml:space="preserve">: </w:t>
      </w:r>
      <w:r w:rsidR="00794EF5">
        <w:rPr>
          <w:sz w:val="23"/>
          <w:szCs w:val="23"/>
        </w:rPr>
        <w:t xml:space="preserve"> N</w:t>
      </w:r>
      <w:r w:rsidR="0012473E">
        <w:rPr>
          <w:sz w:val="23"/>
          <w:szCs w:val="23"/>
        </w:rPr>
        <w:t>one</w:t>
      </w:r>
    </w:p>
    <w:p w:rsidR="00C8176E" w:rsidRPr="005B6F06" w:rsidRDefault="00C8176E">
      <w:pPr>
        <w:rPr>
          <w:b/>
          <w:sz w:val="23"/>
          <w:szCs w:val="23"/>
        </w:rPr>
      </w:pPr>
    </w:p>
    <w:p w:rsidR="006A2A2A" w:rsidRPr="005B6F06" w:rsidRDefault="00C8176E" w:rsidP="0002461C">
      <w:pPr>
        <w:pStyle w:val="NoSpacing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Fines &amp; Braggs:</w:t>
      </w:r>
    </w:p>
    <w:p w:rsidR="00036861" w:rsidRDefault="00D949C5" w:rsidP="00D949C5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A pass for this week due to tour.</w:t>
      </w:r>
    </w:p>
    <w:p w:rsidR="00D949C5" w:rsidRDefault="00D949C5" w:rsidP="00D949C5">
      <w:pPr>
        <w:pStyle w:val="NoSpacing"/>
        <w:rPr>
          <w:sz w:val="23"/>
          <w:szCs w:val="23"/>
        </w:rPr>
      </w:pPr>
    </w:p>
    <w:p w:rsidR="00D949C5" w:rsidRDefault="00F4072F" w:rsidP="00D949C5">
      <w:pPr>
        <w:pStyle w:val="NoSpacing"/>
        <w:rPr>
          <w:sz w:val="23"/>
          <w:szCs w:val="23"/>
        </w:rPr>
      </w:pPr>
      <w:r>
        <w:rPr>
          <w:b/>
          <w:sz w:val="23"/>
          <w:szCs w:val="23"/>
          <w:u w:val="single"/>
        </w:rPr>
        <w:t>Program:</w:t>
      </w:r>
      <w:r>
        <w:rPr>
          <w:sz w:val="23"/>
          <w:szCs w:val="23"/>
        </w:rPr>
        <w:t xml:space="preserve"> </w:t>
      </w:r>
    </w:p>
    <w:p w:rsidR="00B361E7" w:rsidRPr="00587F52" w:rsidRDefault="007E5E71" w:rsidP="00587F52">
      <w:pPr>
        <w:divId w:val="483007807"/>
        <w:rPr>
          <w:rFonts w:asciiTheme="minorHAnsi" w:hAnsiTheme="minorHAnsi" w:cs="Segoe UI"/>
        </w:rPr>
      </w:pPr>
      <w:r w:rsidRPr="00725AC0">
        <w:t xml:space="preserve">John </w:t>
      </w:r>
      <w:r w:rsidR="00E3471D" w:rsidRPr="00725AC0">
        <w:t xml:space="preserve">Schneider, Tracy </w:t>
      </w:r>
      <w:proofErr w:type="spellStart"/>
      <w:r w:rsidR="00E3471D" w:rsidRPr="00725AC0">
        <w:t>Galarowicz</w:t>
      </w:r>
      <w:proofErr w:type="spellEnd"/>
      <w:r w:rsidR="00E3471D" w:rsidRPr="00725AC0">
        <w:t xml:space="preserve">, PhD </w:t>
      </w:r>
      <w:r w:rsidRPr="00725AC0">
        <w:t xml:space="preserve">and Eric </w:t>
      </w:r>
      <w:r w:rsidR="00B37B53" w:rsidRPr="00725AC0">
        <w:t>Clinton, PhD</w:t>
      </w:r>
      <w:r w:rsidR="00E3471D" w:rsidRPr="00725AC0">
        <w:t xml:space="preserve"> of the biology department at CMU toured three groups of Rotarians around the new Bio Science building at CMU.  This building </w:t>
      </w:r>
      <w:r w:rsidR="003B00A2" w:rsidRPr="00725AC0">
        <w:t xml:space="preserve">was the most expensive project CMU has undertaken at 95million dollars.  </w:t>
      </w:r>
      <w:r w:rsidR="003B1CFE" w:rsidRPr="00725AC0">
        <w:t xml:space="preserve">It opened last year to professors and </w:t>
      </w:r>
      <w:r w:rsidR="004F27B8" w:rsidRPr="00725AC0">
        <w:t>in January to students.  They state it is “science on display</w:t>
      </w:r>
      <w:r w:rsidR="00FF67B2" w:rsidRPr="00725AC0">
        <w:t xml:space="preserve">” With living walls and aquariums throughout the building.  They have two main </w:t>
      </w:r>
      <w:r w:rsidR="008C7715" w:rsidRPr="00725AC0">
        <w:t>functions</w:t>
      </w:r>
      <w:r w:rsidR="007B65FF" w:rsidRPr="00725AC0">
        <w:t xml:space="preserve">- </w:t>
      </w:r>
      <w:r w:rsidR="007B65FF" w:rsidRPr="00241124">
        <w:t xml:space="preserve">education and research.  The facility houses </w:t>
      </w:r>
      <w:r w:rsidR="001105D2" w:rsidRPr="00241124">
        <w:t>6</w:t>
      </w:r>
      <w:r w:rsidR="008A2C73" w:rsidRPr="00241124">
        <w:t xml:space="preserve"> </w:t>
      </w:r>
      <w:r w:rsidR="001105D2" w:rsidRPr="00241124">
        <w:t>teaching labs</w:t>
      </w:r>
      <w:r w:rsidR="00794EF5">
        <w:t>,</w:t>
      </w:r>
      <w:r w:rsidR="001105D2" w:rsidRPr="00241124">
        <w:t xml:space="preserve"> large lecture halls, and an active learning </w:t>
      </w:r>
      <w:r w:rsidR="008C7715" w:rsidRPr="00241124">
        <w:t xml:space="preserve">classroom.  </w:t>
      </w:r>
      <w:r w:rsidR="004E50BE" w:rsidRPr="00241124">
        <w:rPr>
          <w:rFonts w:asciiTheme="minorHAnsi" w:hAnsiTheme="minorHAnsi" w:cs="Segoe UI"/>
        </w:rPr>
        <w:t xml:space="preserve">Specialty research facilities within the building include a vivarium to replicate aquatic conditions for research, </w:t>
      </w:r>
      <w:r w:rsidR="00BC4A2E" w:rsidRPr="00241124">
        <w:rPr>
          <w:rFonts w:asciiTheme="minorHAnsi" w:hAnsiTheme="minorHAnsi" w:cs="Segoe UI"/>
        </w:rPr>
        <w:t>a</w:t>
      </w:r>
      <w:r w:rsidR="004E50BE" w:rsidRPr="00241124">
        <w:rPr>
          <w:rFonts w:asciiTheme="minorHAnsi" w:hAnsiTheme="minorHAnsi" w:cs="Segoe UI"/>
        </w:rPr>
        <w:t xml:space="preserve"> molecular biology core</w:t>
      </w:r>
      <w:r w:rsidR="00BC4A2E" w:rsidRPr="00241124">
        <w:rPr>
          <w:rFonts w:asciiTheme="minorHAnsi" w:hAnsiTheme="minorHAnsi" w:cs="Segoe UI"/>
        </w:rPr>
        <w:t>, a</w:t>
      </w:r>
      <w:r w:rsidR="004E50BE" w:rsidRPr="00241124">
        <w:rPr>
          <w:rFonts w:asciiTheme="minorHAnsi" w:hAnsiTheme="minorHAnsi" w:cs="Segoe UI"/>
        </w:rPr>
        <w:t>n isotope laboratory</w:t>
      </w:r>
      <w:r w:rsidR="00BC4A2E" w:rsidRPr="00241124">
        <w:rPr>
          <w:rFonts w:asciiTheme="minorHAnsi" w:hAnsiTheme="minorHAnsi" w:cs="Segoe UI"/>
        </w:rPr>
        <w:t>, a</w:t>
      </w:r>
      <w:r w:rsidR="004E50BE" w:rsidRPr="00241124">
        <w:rPr>
          <w:rFonts w:asciiTheme="minorHAnsi" w:hAnsiTheme="minorHAnsi" w:cs="Segoe UI"/>
        </w:rPr>
        <w:t>n Imaging center for scanning and transmission electron microscopes</w:t>
      </w:r>
      <w:r w:rsidR="00BC4A2E" w:rsidRPr="00241124">
        <w:rPr>
          <w:rFonts w:asciiTheme="minorHAnsi" w:hAnsiTheme="minorHAnsi" w:cs="Segoe UI"/>
        </w:rPr>
        <w:t>, a</w:t>
      </w:r>
      <w:r w:rsidR="004E50BE" w:rsidRPr="00241124">
        <w:rPr>
          <w:rFonts w:asciiTheme="minorHAnsi" w:hAnsiTheme="minorHAnsi" w:cs="Segoe UI"/>
        </w:rPr>
        <w:t xml:space="preserve"> herbarium</w:t>
      </w:r>
      <w:r w:rsidR="00BC4A2E" w:rsidRPr="00241124">
        <w:rPr>
          <w:rFonts w:asciiTheme="minorHAnsi" w:hAnsiTheme="minorHAnsi" w:cs="Segoe UI"/>
        </w:rPr>
        <w:t xml:space="preserve">, </w:t>
      </w:r>
      <w:r w:rsidR="00725AC0" w:rsidRPr="00241124">
        <w:rPr>
          <w:rFonts w:asciiTheme="minorHAnsi" w:hAnsiTheme="minorHAnsi" w:cs="Segoe UI"/>
        </w:rPr>
        <w:t>and a</w:t>
      </w:r>
      <w:r w:rsidR="00BC59BA">
        <w:rPr>
          <w:rFonts w:asciiTheme="minorHAnsi" w:hAnsiTheme="minorHAnsi" w:cs="Segoe UI"/>
        </w:rPr>
        <w:t xml:space="preserve"> staging and processi</w:t>
      </w:r>
      <w:r w:rsidR="00587F52">
        <w:rPr>
          <w:rFonts w:asciiTheme="minorHAnsi" w:hAnsiTheme="minorHAnsi" w:cs="Segoe UI"/>
        </w:rPr>
        <w:t>ng fieldwork samples</w:t>
      </w:r>
      <w:r w:rsidR="00FF604E">
        <w:rPr>
          <w:rFonts w:asciiTheme="minorHAnsi" w:hAnsiTheme="minorHAnsi" w:cs="Segoe UI"/>
        </w:rPr>
        <w:t xml:space="preserve">. </w:t>
      </w:r>
    </w:p>
    <w:p w:rsidR="00B361E7" w:rsidRDefault="00B361E7" w:rsidP="00105F7F">
      <w:pPr>
        <w:pStyle w:val="NoSpacing"/>
        <w:rPr>
          <w:b/>
          <w:sz w:val="23"/>
          <w:szCs w:val="23"/>
          <w:u w:val="single"/>
        </w:rPr>
      </w:pPr>
    </w:p>
    <w:p w:rsidR="00C8176E" w:rsidRPr="006F0CB4" w:rsidRDefault="00624480" w:rsidP="00FF604E">
      <w:pPr>
        <w:tabs>
          <w:tab w:val="left" w:pos="4395"/>
        </w:tabs>
        <w:rPr>
          <w:sz w:val="16"/>
          <w:szCs w:val="16"/>
        </w:rPr>
      </w:pPr>
      <w:r w:rsidRPr="006F0CB4">
        <w:rPr>
          <w:sz w:val="16"/>
          <w:szCs w:val="16"/>
        </w:rPr>
        <w:t xml:space="preserve">Photo </w:t>
      </w:r>
      <w:r w:rsidR="00F171EC" w:rsidRPr="006F0CB4">
        <w:rPr>
          <w:sz w:val="16"/>
          <w:szCs w:val="16"/>
        </w:rPr>
        <w:t>compliments</w:t>
      </w:r>
      <w:r w:rsidR="001F46A9" w:rsidRPr="006F0CB4">
        <w:rPr>
          <w:sz w:val="16"/>
          <w:szCs w:val="16"/>
        </w:rPr>
        <w:t xml:space="preserve"> of Central M</w:t>
      </w:r>
      <w:r w:rsidR="00886BFA" w:rsidRPr="006F0CB4">
        <w:rPr>
          <w:sz w:val="16"/>
          <w:szCs w:val="16"/>
        </w:rPr>
        <w:t>ichigan University.</w:t>
      </w:r>
      <w:r w:rsidR="00FF604E" w:rsidRPr="006F0CB4">
        <w:rPr>
          <w:rFonts w:ascii="Arial" w:hAnsi="Arial" w:cs="Arial"/>
          <w:noProof/>
          <w:color w:val="0000FF"/>
          <w:sz w:val="16"/>
          <w:szCs w:val="16"/>
          <w:lang w:eastAsia="en-U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284480</wp:posOffset>
            </wp:positionV>
            <wp:extent cx="4505325" cy="1866900"/>
            <wp:effectExtent l="0" t="0" r="9525" b="0"/>
            <wp:wrapTopAndBottom/>
            <wp:docPr id="22" name="Picture 22" descr="Image result for cmu bioscience buildi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mu bioscience buildi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176E" w:rsidRPr="006F0CB4" w:rsidSect="006240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297" w:gutter="0"/>
      <w:cols w:space="54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ED" w:rsidRDefault="00110EED">
      <w:r>
        <w:separator/>
      </w:r>
    </w:p>
  </w:endnote>
  <w:endnote w:type="continuationSeparator" w:id="0">
    <w:p w:rsidR="00110EED" w:rsidRDefault="0011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F" w:rsidRDefault="00A44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7F" w:rsidRDefault="00105F7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F" w:rsidRDefault="00A44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ED" w:rsidRDefault="00110EED">
      <w:r>
        <w:separator/>
      </w:r>
    </w:p>
  </w:footnote>
  <w:footnote w:type="continuationSeparator" w:id="0">
    <w:p w:rsidR="00110EED" w:rsidRDefault="0011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F" w:rsidRDefault="00A44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7F" w:rsidRDefault="00105F7F">
    <w:pPr>
      <w:pStyle w:val="Header"/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F" w:rsidRDefault="00A44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FFFFFF"/>
        <w:spacing w:val="-2"/>
        <w:sz w:val="21"/>
        <w:szCs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45971B5"/>
    <w:multiLevelType w:val="hybridMultilevel"/>
    <w:tmpl w:val="08A4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442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F68E3"/>
    <w:multiLevelType w:val="hybridMultilevel"/>
    <w:tmpl w:val="39A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3BB7"/>
    <w:multiLevelType w:val="hybridMultilevel"/>
    <w:tmpl w:val="1530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3EA9"/>
    <w:multiLevelType w:val="hybridMultilevel"/>
    <w:tmpl w:val="3536D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81F66"/>
    <w:multiLevelType w:val="hybridMultilevel"/>
    <w:tmpl w:val="7D886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E03BF5"/>
    <w:multiLevelType w:val="hybridMultilevel"/>
    <w:tmpl w:val="D728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552B5"/>
    <w:multiLevelType w:val="hybridMultilevel"/>
    <w:tmpl w:val="6F0E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C551E"/>
    <w:multiLevelType w:val="hybridMultilevel"/>
    <w:tmpl w:val="3FE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53255"/>
    <w:multiLevelType w:val="hybridMultilevel"/>
    <w:tmpl w:val="288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73DCE"/>
    <w:multiLevelType w:val="hybridMultilevel"/>
    <w:tmpl w:val="9440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25D70"/>
    <w:multiLevelType w:val="hybridMultilevel"/>
    <w:tmpl w:val="AF1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72AC3"/>
    <w:multiLevelType w:val="hybridMultilevel"/>
    <w:tmpl w:val="6E9E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E1D6F"/>
    <w:multiLevelType w:val="hybridMultilevel"/>
    <w:tmpl w:val="E9E45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BA1BC1"/>
    <w:multiLevelType w:val="hybridMultilevel"/>
    <w:tmpl w:val="F938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74FAE"/>
    <w:multiLevelType w:val="hybridMultilevel"/>
    <w:tmpl w:val="25C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72524"/>
    <w:multiLevelType w:val="hybridMultilevel"/>
    <w:tmpl w:val="F7E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75DCD"/>
    <w:multiLevelType w:val="hybridMultilevel"/>
    <w:tmpl w:val="8B50F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9438BD"/>
    <w:multiLevelType w:val="hybridMultilevel"/>
    <w:tmpl w:val="B3F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97217"/>
    <w:multiLevelType w:val="hybridMultilevel"/>
    <w:tmpl w:val="E110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5246F"/>
    <w:multiLevelType w:val="hybridMultilevel"/>
    <w:tmpl w:val="F220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1711A"/>
    <w:multiLevelType w:val="hybridMultilevel"/>
    <w:tmpl w:val="A87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81CCD"/>
    <w:multiLevelType w:val="hybridMultilevel"/>
    <w:tmpl w:val="1732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720C3"/>
    <w:multiLevelType w:val="hybridMultilevel"/>
    <w:tmpl w:val="A3D0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B3EDF"/>
    <w:multiLevelType w:val="hybridMultilevel"/>
    <w:tmpl w:val="69A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35E60"/>
    <w:multiLevelType w:val="hybridMultilevel"/>
    <w:tmpl w:val="BE6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15"/>
  </w:num>
  <w:num w:numId="10">
    <w:abstractNumId w:val="13"/>
  </w:num>
  <w:num w:numId="11">
    <w:abstractNumId w:val="26"/>
  </w:num>
  <w:num w:numId="12">
    <w:abstractNumId w:val="23"/>
  </w:num>
  <w:num w:numId="13">
    <w:abstractNumId w:val="11"/>
  </w:num>
  <w:num w:numId="14">
    <w:abstractNumId w:val="17"/>
  </w:num>
  <w:num w:numId="15">
    <w:abstractNumId w:val="6"/>
  </w:num>
  <w:num w:numId="16">
    <w:abstractNumId w:val="20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7"/>
  </w:num>
  <w:num w:numId="22">
    <w:abstractNumId w:val="21"/>
  </w:num>
  <w:num w:numId="23">
    <w:abstractNumId w:val="28"/>
  </w:num>
  <w:num w:numId="24">
    <w:abstractNumId w:val="27"/>
  </w:num>
  <w:num w:numId="25">
    <w:abstractNumId w:val="25"/>
  </w:num>
  <w:num w:numId="26">
    <w:abstractNumId w:val="3"/>
  </w:num>
  <w:num w:numId="27">
    <w:abstractNumId w:val="10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F3"/>
    <w:rsid w:val="000001FF"/>
    <w:rsid w:val="00013607"/>
    <w:rsid w:val="00015946"/>
    <w:rsid w:val="0002461C"/>
    <w:rsid w:val="000342C4"/>
    <w:rsid w:val="00035D83"/>
    <w:rsid w:val="00036861"/>
    <w:rsid w:val="00037E06"/>
    <w:rsid w:val="00073225"/>
    <w:rsid w:val="000A3AEF"/>
    <w:rsid w:val="000A5E43"/>
    <w:rsid w:val="000B1A74"/>
    <w:rsid w:val="000C2452"/>
    <w:rsid w:val="00105F7F"/>
    <w:rsid w:val="001105D2"/>
    <w:rsid w:val="00110EED"/>
    <w:rsid w:val="0011623F"/>
    <w:rsid w:val="0012473E"/>
    <w:rsid w:val="001319AF"/>
    <w:rsid w:val="00155321"/>
    <w:rsid w:val="00172973"/>
    <w:rsid w:val="00186EB8"/>
    <w:rsid w:val="00191D41"/>
    <w:rsid w:val="001A1ABC"/>
    <w:rsid w:val="001B24D6"/>
    <w:rsid w:val="001C0589"/>
    <w:rsid w:val="001C3BE1"/>
    <w:rsid w:val="001E5DB0"/>
    <w:rsid w:val="001F46A9"/>
    <w:rsid w:val="00204409"/>
    <w:rsid w:val="00230F28"/>
    <w:rsid w:val="00241124"/>
    <w:rsid w:val="00256F45"/>
    <w:rsid w:val="00265AD4"/>
    <w:rsid w:val="002664D6"/>
    <w:rsid w:val="00271E18"/>
    <w:rsid w:val="00276BBA"/>
    <w:rsid w:val="00281D98"/>
    <w:rsid w:val="00292008"/>
    <w:rsid w:val="002A441A"/>
    <w:rsid w:val="002B16C0"/>
    <w:rsid w:val="002B5285"/>
    <w:rsid w:val="002B7C7D"/>
    <w:rsid w:val="002C755A"/>
    <w:rsid w:val="002F11BD"/>
    <w:rsid w:val="002F2667"/>
    <w:rsid w:val="002F3385"/>
    <w:rsid w:val="0030482E"/>
    <w:rsid w:val="00304A4C"/>
    <w:rsid w:val="00327517"/>
    <w:rsid w:val="00333D90"/>
    <w:rsid w:val="00350686"/>
    <w:rsid w:val="00362618"/>
    <w:rsid w:val="003741C6"/>
    <w:rsid w:val="003B00A2"/>
    <w:rsid w:val="003B1CFE"/>
    <w:rsid w:val="003B3A58"/>
    <w:rsid w:val="003B6CD7"/>
    <w:rsid w:val="003E6D0F"/>
    <w:rsid w:val="003E77B4"/>
    <w:rsid w:val="00417447"/>
    <w:rsid w:val="00434B72"/>
    <w:rsid w:val="004422E6"/>
    <w:rsid w:val="00444741"/>
    <w:rsid w:val="00447F29"/>
    <w:rsid w:val="00483AED"/>
    <w:rsid w:val="004C2495"/>
    <w:rsid w:val="004C3E46"/>
    <w:rsid w:val="004D75CD"/>
    <w:rsid w:val="004E50BE"/>
    <w:rsid w:val="004F0CDF"/>
    <w:rsid w:val="004F27B8"/>
    <w:rsid w:val="005061F3"/>
    <w:rsid w:val="00511491"/>
    <w:rsid w:val="00514A79"/>
    <w:rsid w:val="005152FF"/>
    <w:rsid w:val="00541510"/>
    <w:rsid w:val="00542A3F"/>
    <w:rsid w:val="005451B3"/>
    <w:rsid w:val="005531BD"/>
    <w:rsid w:val="00575428"/>
    <w:rsid w:val="00587F52"/>
    <w:rsid w:val="005A110C"/>
    <w:rsid w:val="005B6F06"/>
    <w:rsid w:val="00624006"/>
    <w:rsid w:val="00624480"/>
    <w:rsid w:val="00632DC9"/>
    <w:rsid w:val="0063617C"/>
    <w:rsid w:val="00637D41"/>
    <w:rsid w:val="00680F22"/>
    <w:rsid w:val="0068410A"/>
    <w:rsid w:val="00685165"/>
    <w:rsid w:val="006876B1"/>
    <w:rsid w:val="006A2A2A"/>
    <w:rsid w:val="006C3D4A"/>
    <w:rsid w:val="006F0CB4"/>
    <w:rsid w:val="00700388"/>
    <w:rsid w:val="00706C8F"/>
    <w:rsid w:val="007165FB"/>
    <w:rsid w:val="00722B2F"/>
    <w:rsid w:val="00725AC0"/>
    <w:rsid w:val="00730A12"/>
    <w:rsid w:val="00735B9A"/>
    <w:rsid w:val="007415C8"/>
    <w:rsid w:val="007535C9"/>
    <w:rsid w:val="00755ACD"/>
    <w:rsid w:val="00786054"/>
    <w:rsid w:val="00793BC4"/>
    <w:rsid w:val="00794EF5"/>
    <w:rsid w:val="007A52A6"/>
    <w:rsid w:val="007A6D4C"/>
    <w:rsid w:val="007B44CF"/>
    <w:rsid w:val="007B65FF"/>
    <w:rsid w:val="007C25FE"/>
    <w:rsid w:val="007D09C7"/>
    <w:rsid w:val="007D1398"/>
    <w:rsid w:val="007E3011"/>
    <w:rsid w:val="007E5E71"/>
    <w:rsid w:val="008118DC"/>
    <w:rsid w:val="00824935"/>
    <w:rsid w:val="00825942"/>
    <w:rsid w:val="00831DB8"/>
    <w:rsid w:val="00834084"/>
    <w:rsid w:val="00837CF4"/>
    <w:rsid w:val="008512C2"/>
    <w:rsid w:val="00860899"/>
    <w:rsid w:val="00886BFA"/>
    <w:rsid w:val="00894C63"/>
    <w:rsid w:val="008A2C73"/>
    <w:rsid w:val="008B248B"/>
    <w:rsid w:val="008C7715"/>
    <w:rsid w:val="008E1EA0"/>
    <w:rsid w:val="008F1254"/>
    <w:rsid w:val="00905B44"/>
    <w:rsid w:val="009151B1"/>
    <w:rsid w:val="009210E8"/>
    <w:rsid w:val="00945CF4"/>
    <w:rsid w:val="00950580"/>
    <w:rsid w:val="0095726B"/>
    <w:rsid w:val="009573A3"/>
    <w:rsid w:val="00976208"/>
    <w:rsid w:val="00980571"/>
    <w:rsid w:val="00984591"/>
    <w:rsid w:val="00995436"/>
    <w:rsid w:val="009C5076"/>
    <w:rsid w:val="009D44BE"/>
    <w:rsid w:val="009E260D"/>
    <w:rsid w:val="009E65CD"/>
    <w:rsid w:val="009F3818"/>
    <w:rsid w:val="00A034D5"/>
    <w:rsid w:val="00A0595C"/>
    <w:rsid w:val="00A13C5A"/>
    <w:rsid w:val="00A232D8"/>
    <w:rsid w:val="00A42FD4"/>
    <w:rsid w:val="00A4489F"/>
    <w:rsid w:val="00A512BE"/>
    <w:rsid w:val="00A65206"/>
    <w:rsid w:val="00A920F0"/>
    <w:rsid w:val="00A95097"/>
    <w:rsid w:val="00AA0584"/>
    <w:rsid w:val="00AD7EC2"/>
    <w:rsid w:val="00AE5B39"/>
    <w:rsid w:val="00AF384C"/>
    <w:rsid w:val="00B04F47"/>
    <w:rsid w:val="00B07D3F"/>
    <w:rsid w:val="00B208B6"/>
    <w:rsid w:val="00B361E7"/>
    <w:rsid w:val="00B37B53"/>
    <w:rsid w:val="00B57D4A"/>
    <w:rsid w:val="00B622B4"/>
    <w:rsid w:val="00B63EDE"/>
    <w:rsid w:val="00B821A3"/>
    <w:rsid w:val="00B92C28"/>
    <w:rsid w:val="00BA1C7A"/>
    <w:rsid w:val="00BB51CC"/>
    <w:rsid w:val="00BC0D8F"/>
    <w:rsid w:val="00BC4A2E"/>
    <w:rsid w:val="00BC59BA"/>
    <w:rsid w:val="00BD0868"/>
    <w:rsid w:val="00BF0842"/>
    <w:rsid w:val="00BF1221"/>
    <w:rsid w:val="00BF2325"/>
    <w:rsid w:val="00C103D3"/>
    <w:rsid w:val="00C20A44"/>
    <w:rsid w:val="00C2321F"/>
    <w:rsid w:val="00C27332"/>
    <w:rsid w:val="00C312B1"/>
    <w:rsid w:val="00C44BD9"/>
    <w:rsid w:val="00C53E25"/>
    <w:rsid w:val="00C54580"/>
    <w:rsid w:val="00C8176E"/>
    <w:rsid w:val="00C81C35"/>
    <w:rsid w:val="00C8684E"/>
    <w:rsid w:val="00C923E1"/>
    <w:rsid w:val="00C94DE7"/>
    <w:rsid w:val="00CB12BE"/>
    <w:rsid w:val="00CB7CF4"/>
    <w:rsid w:val="00CD4938"/>
    <w:rsid w:val="00CD584A"/>
    <w:rsid w:val="00CE6B23"/>
    <w:rsid w:val="00D04692"/>
    <w:rsid w:val="00D04BFD"/>
    <w:rsid w:val="00D06509"/>
    <w:rsid w:val="00D07526"/>
    <w:rsid w:val="00D23435"/>
    <w:rsid w:val="00D4283B"/>
    <w:rsid w:val="00D453C1"/>
    <w:rsid w:val="00D62A5F"/>
    <w:rsid w:val="00D74733"/>
    <w:rsid w:val="00D805A4"/>
    <w:rsid w:val="00D856FE"/>
    <w:rsid w:val="00D87732"/>
    <w:rsid w:val="00D93422"/>
    <w:rsid w:val="00D949C5"/>
    <w:rsid w:val="00DA1CA5"/>
    <w:rsid w:val="00DA3DDA"/>
    <w:rsid w:val="00DA51CB"/>
    <w:rsid w:val="00DA6948"/>
    <w:rsid w:val="00DD097B"/>
    <w:rsid w:val="00DE2EB5"/>
    <w:rsid w:val="00DE4412"/>
    <w:rsid w:val="00E0101D"/>
    <w:rsid w:val="00E30229"/>
    <w:rsid w:val="00E3171A"/>
    <w:rsid w:val="00E3471D"/>
    <w:rsid w:val="00E45313"/>
    <w:rsid w:val="00E6211C"/>
    <w:rsid w:val="00E770B0"/>
    <w:rsid w:val="00EA66B3"/>
    <w:rsid w:val="00EB200D"/>
    <w:rsid w:val="00EC06F1"/>
    <w:rsid w:val="00EC1100"/>
    <w:rsid w:val="00EC123C"/>
    <w:rsid w:val="00ED51FE"/>
    <w:rsid w:val="00EF553B"/>
    <w:rsid w:val="00F012C1"/>
    <w:rsid w:val="00F14A35"/>
    <w:rsid w:val="00F171EC"/>
    <w:rsid w:val="00F2636A"/>
    <w:rsid w:val="00F26F10"/>
    <w:rsid w:val="00F30804"/>
    <w:rsid w:val="00F4072F"/>
    <w:rsid w:val="00F55E07"/>
    <w:rsid w:val="00F6688D"/>
    <w:rsid w:val="00F73558"/>
    <w:rsid w:val="00FA1844"/>
    <w:rsid w:val="00FC3EFE"/>
    <w:rsid w:val="00FC6665"/>
    <w:rsid w:val="00FE3D3C"/>
    <w:rsid w:val="00FE7DA0"/>
    <w:rsid w:val="00FF604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FFFFFF"/>
      <w:spacing w:val="-2"/>
      <w:sz w:val="21"/>
      <w:szCs w:val="2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6"/>
      <w:szCs w:val="2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cs="Arial"/>
      <w:b/>
      <w:bCs/>
    </w:rPr>
  </w:style>
  <w:style w:type="character" w:customStyle="1" w:styleId="Heading7Char">
    <w:name w:val="Heading 7 Char"/>
    <w:rPr>
      <w:rFonts w:cs="Times New Roman"/>
      <w:sz w:val="24"/>
      <w:szCs w:val="24"/>
    </w:rPr>
  </w:style>
  <w:style w:type="character" w:customStyle="1" w:styleId="Heading8Char">
    <w:name w:val="Heading 8 Char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IndentChar">
    <w:name w:val="Body Text Indent Char"/>
    <w:rPr>
      <w:rFonts w:cs="Times New Roman"/>
      <w:sz w:val="24"/>
      <w:szCs w:val="24"/>
    </w:rPr>
  </w:style>
  <w:style w:type="character" w:customStyle="1" w:styleId="BodyTextIndent2Char">
    <w:name w:val="Body Text Indent 2 Char"/>
    <w:rPr>
      <w:rFonts w:cs="Times New Roman"/>
      <w:sz w:val="24"/>
      <w:szCs w:val="24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style41">
    <w:name w:val="style41"/>
    <w:rPr>
      <w:rFonts w:ascii="Arial" w:hAnsi="Arial" w:cs="Arial"/>
      <w:b/>
      <w:bCs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style51">
    <w:name w:val="style51"/>
    <w:rPr>
      <w:rFonts w:ascii="Arial" w:hAnsi="Arial" w:cs="Arial"/>
    </w:rPr>
  </w:style>
  <w:style w:type="character" w:customStyle="1" w:styleId="FootnoteTextChar">
    <w:name w:val="Footnote Text Char"/>
    <w:rPr>
      <w:rFonts w:cs="Times New Roman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ascii="Calibri" w:hAnsi="Calibri" w:cs="Times New Roman"/>
      <w:b/>
      <w:i/>
      <w:iCs/>
    </w:rPr>
  </w:style>
  <w:style w:type="character" w:customStyle="1" w:styleId="textexposedhide">
    <w:name w:val="text_exposed_hide"/>
    <w:rPr>
      <w:rFonts w:cs="Times New Roman"/>
    </w:rPr>
  </w:style>
  <w:style w:type="character" w:customStyle="1" w:styleId="textexposedshow">
    <w:name w:val="text_exposed_show"/>
    <w:rPr>
      <w:rFonts w:cs="Times New Roman"/>
    </w:rPr>
  </w:style>
  <w:style w:type="character" w:styleId="HTMLCite">
    <w:name w:val="HTML Cite"/>
    <w:rPr>
      <w:rFonts w:cs="Times New Roman"/>
      <w:i/>
      <w:iCs/>
    </w:rPr>
  </w:style>
  <w:style w:type="character" w:customStyle="1" w:styleId="uiintentionalstorynames">
    <w:name w:val="uiintentionalstory_names"/>
    <w:rPr>
      <w:rFonts w:cs="Times New Roman"/>
    </w:rPr>
  </w:style>
  <w:style w:type="character" w:customStyle="1" w:styleId="uistorymessage">
    <w:name w:val="uistory_messag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</w:rPr>
  </w:style>
  <w:style w:type="character" w:customStyle="1" w:styleId="CommentSubjectChar">
    <w:name w:val="Comment Subject Char"/>
    <w:rPr>
      <w:rFonts w:cs="Times New Roman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tyle2">
    <w:name w:val="style2"/>
    <w:rPr>
      <w:rFonts w:cs="Times New Roman"/>
    </w:rPr>
  </w:style>
  <w:style w:type="character" w:customStyle="1" w:styleId="heading1char0">
    <w:name w:val="heading1char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QuoteChar">
    <w:name w:val="Quote Char"/>
    <w:rPr>
      <w:rFonts w:cs="Times New Roman"/>
      <w:i/>
      <w:sz w:val="24"/>
      <w:szCs w:val="24"/>
    </w:rPr>
  </w:style>
  <w:style w:type="character" w:customStyle="1" w:styleId="IntenseQuoteChar">
    <w:name w:val="Intense Quote Char"/>
    <w:rPr>
      <w:rFonts w:cs="Times New Roman"/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qFormat/>
    <w:rPr>
      <w:rFonts w:cs="Times New Roman"/>
      <w:sz w:val="24"/>
      <w:szCs w:val="24"/>
      <w:u w:val="single"/>
    </w:rPr>
  </w:style>
  <w:style w:type="character" w:styleId="IntenseReference">
    <w:name w:val="Intense Reference"/>
    <w:qFormat/>
    <w:rPr>
      <w:rFonts w:cs="Times New Roman"/>
      <w:b/>
      <w:sz w:val="24"/>
      <w:u w:val="single"/>
    </w:rPr>
  </w:style>
  <w:style w:type="character" w:styleId="BookTitle">
    <w:name w:val="Book Title"/>
    <w:qFormat/>
    <w:rPr>
      <w:rFonts w:ascii="Cambria" w:hAnsi="Cambria" w:cs="Times New Roman"/>
      <w:b/>
      <w:i/>
      <w:sz w:val="24"/>
      <w:szCs w:val="24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contentheader">
    <w:name w:val="contentheader"/>
    <w:basedOn w:val="WW-DefaultParagraphFont"/>
  </w:style>
  <w:style w:type="character" w:customStyle="1" w:styleId="body">
    <w:name w:val="body"/>
    <w:basedOn w:val="WW-DefaultParagraphFont"/>
  </w:style>
  <w:style w:type="character" w:customStyle="1" w:styleId="bodybold">
    <w:name w:val="bodybold"/>
    <w:basedOn w:val="WW-DefaultParagraphFont"/>
  </w:style>
  <w:style w:type="character" w:customStyle="1" w:styleId="yshortcuts2">
    <w:name w:val="yshortcuts2"/>
    <w:basedOn w:val="WW-DefaultParagraphFont"/>
  </w:style>
  <w:style w:type="character" w:customStyle="1" w:styleId="yshortcuts3">
    <w:name w:val="yshortcuts3"/>
    <w:basedOn w:val="WW-DefaultParagraphFont"/>
  </w:style>
  <w:style w:type="character" w:customStyle="1" w:styleId="yshortcuts">
    <w:name w:val="yshortcuts"/>
    <w:basedOn w:val="WW-DefaultParagraphFont"/>
  </w:style>
  <w:style w:type="character" w:customStyle="1" w:styleId="yshortcuts1">
    <w:name w:val="yshortcuts1"/>
    <w:rPr>
      <w:color w:val="366388"/>
    </w:rPr>
  </w:style>
  <w:style w:type="character" w:customStyle="1" w:styleId="ft">
    <w:name w:val="ft"/>
    <w:basedOn w:val="WW-DefaultParagraphFont"/>
  </w:style>
  <w:style w:type="character" w:customStyle="1" w:styleId="fwb">
    <w:name w:val="fwb"/>
    <w:basedOn w:val="WW-DefaultParagraphFont"/>
  </w:style>
  <w:style w:type="character" w:customStyle="1" w:styleId="usercontent">
    <w:name w:val="usercontent"/>
    <w:basedOn w:val="WW-DefaultParagraphFont"/>
  </w:style>
  <w:style w:type="character" w:customStyle="1" w:styleId="hascaption">
    <w:name w:val="hascaption"/>
    <w:basedOn w:val="WW-DefaultParagraphFont"/>
  </w:style>
  <w:style w:type="character" w:customStyle="1" w:styleId="unicode">
    <w:name w:val="unicode"/>
    <w:basedOn w:val="WW-DefaultParagraphFont"/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Pr>
      <w:i/>
      <w:iCs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ind w:left="360"/>
      <w:jc w:val="center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odyText3">
    <w:name w:val="Body Text 3"/>
    <w:basedOn w:val="Normal"/>
    <w:pPr>
      <w:widowControl w:val="0"/>
      <w:autoSpaceDE w:val="0"/>
      <w:jc w:val="both"/>
    </w:pPr>
  </w:style>
  <w:style w:type="paragraph" w:styleId="NormalWeb">
    <w:name w:val="Normal (Web)"/>
    <w:basedOn w:val="Normal"/>
    <w:pPr>
      <w:spacing w:before="280" w:after="280"/>
    </w:pPr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styleId="BodyTextIndent">
    <w:name w:val="Body Text Indent"/>
    <w:basedOn w:val="Normal"/>
    <w:pPr>
      <w:ind w:left="360"/>
      <w:jc w:val="both"/>
    </w:pPr>
    <w:rPr>
      <w:sz w:val="20"/>
    </w:rPr>
  </w:style>
  <w:style w:type="paragraph" w:styleId="BodyTextIndent2">
    <w:name w:val="Body Text Indent 2"/>
    <w:basedOn w:val="Normal"/>
    <w:pPr>
      <w:ind w:left="360"/>
    </w:pPr>
    <w:rPr>
      <w:sz w:val="16"/>
    </w:rPr>
  </w:style>
  <w:style w:type="paragraph" w:styleId="BodyTextIndent3">
    <w:name w:val="Body Text Indent 3"/>
    <w:basedOn w:val="Normal"/>
    <w:pPr>
      <w:ind w:left="360"/>
      <w:jc w:val="both"/>
    </w:pPr>
    <w:rPr>
      <w:b/>
      <w:bCs/>
      <w:sz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Footer">
    <w:name w:val="footer"/>
    <w:basedOn w:val="Normal"/>
  </w:style>
  <w:style w:type="paragraph" w:customStyle="1" w:styleId="04bodytext">
    <w:name w:val="04bodytext"/>
    <w:basedOn w:val="Normal"/>
    <w:pPr>
      <w:spacing w:before="280" w:after="280"/>
    </w:pPr>
  </w:style>
  <w:style w:type="paragraph" w:styleId="BlockText">
    <w:name w:val="Block Text"/>
    <w:basedOn w:val="Normal"/>
    <w:pPr>
      <w:spacing w:after="140" w:line="216" w:lineRule="auto"/>
      <w:ind w:left="2880" w:right="-180"/>
    </w:pPr>
  </w:style>
  <w:style w:type="paragraph" w:customStyle="1" w:styleId="msolistparagraph0">
    <w:name w:val="msolistparagraph"/>
    <w:basedOn w:val="Normal"/>
    <w:pPr>
      <w:ind w:left="720"/>
    </w:pPr>
    <w:rPr>
      <w:rFonts w:eastAsia="Arial Unicode M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inviteinformation">
    <w:name w:val="inviteinformation"/>
    <w:basedOn w:val="Normal"/>
    <w:pPr>
      <w:spacing w:before="280" w:after="280"/>
    </w:pPr>
  </w:style>
  <w:style w:type="paragraph" w:customStyle="1" w:styleId="ecxecxecxmsonormal">
    <w:name w:val="ecxecxecxmsonormal"/>
    <w:basedOn w:val="Normal"/>
    <w:pPr>
      <w:spacing w:before="280" w:after="280"/>
    </w:pPr>
  </w:style>
  <w:style w:type="paragraph" w:styleId="NoSpacing">
    <w:name w:val="No Spacing"/>
    <w:basedOn w:val="Normal"/>
    <w:qFormat/>
    <w:rPr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rPr>
      <w:i/>
    </w:rPr>
  </w:style>
  <w:style w:type="paragraph" w:styleId="IntenseQuote">
    <w:name w:val="Intense Quote"/>
    <w:basedOn w:val="Normal"/>
    <w:next w:val="Normal"/>
    <w:qFormat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qFormat/>
    <w:pPr>
      <w:numPr>
        <w:numId w:val="0"/>
      </w:numPr>
    </w:p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</w:style>
  <w:style w:type="paragraph" w:customStyle="1" w:styleId="yiv1437059695msonormal">
    <w:name w:val="yiv143705969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815318889msonormal">
    <w:name w:val="yiv1815318889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484721615msonormal">
    <w:name w:val="yiv148472161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31011973msonormal">
    <w:name w:val="yiv13101197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944533293msonormal">
    <w:name w:val="yiv94453329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13452636msonormal">
    <w:name w:val="yiv713452636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intro">
    <w:name w:val="intro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63598553msonormal">
    <w:name w:val="yiv36359855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30316278msonormal">
    <w:name w:val="yiv33031627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910650072msonormal">
    <w:name w:val="yiv1910650072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12111302msonormal">
    <w:name w:val="yiv212111302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99163128msonormal">
    <w:name w:val="yiv39916312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99163128msolistparagraph">
    <w:name w:val="yiv399163128msolistparagraph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871902215msonormal">
    <w:name w:val="yiv87190221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612621218msonormal">
    <w:name w:val="yiv161262121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090922325msonormal">
    <w:name w:val="yiv209092232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343726716msonormal">
    <w:name w:val="yiv1343726716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682814607msonormal">
    <w:name w:val="yiv682814607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70172012msonormal">
    <w:name w:val="yiv370172012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435547195msonormal">
    <w:name w:val="yiv43554719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311184004msonormal">
    <w:name w:val="yiv1311184004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469660389msonormal">
    <w:name w:val="yiv469660389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653390116msonormal">
    <w:name w:val="yiv1653390116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016087190msonormal">
    <w:name w:val="yiv101608719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2717027msonormal">
    <w:name w:val="yiv22717027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5459053msonormal">
    <w:name w:val="yiv7545905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973724810msonormal">
    <w:name w:val="yiv197372481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530072574msonormal">
    <w:name w:val="yiv530072574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981782290msonormal">
    <w:name w:val="yiv198178229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416583709msonormal">
    <w:name w:val="yiv1416583709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78336425msonormal">
    <w:name w:val="yiv27833642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261938953msonormal">
    <w:name w:val="yiv126193895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261938953msolistparagraph">
    <w:name w:val="yiv1261938953msolistparagraph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07498770msonormal">
    <w:name w:val="yiv70749877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07498770msolistparagraph">
    <w:name w:val="yiv707498770msolistparagraph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127094921msonormal">
    <w:name w:val="yiv1127094921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23740993msonormal">
    <w:name w:val="yiv12374099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17250500msonormal">
    <w:name w:val="yiv71725050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619842087msonormal">
    <w:name w:val="yiv619842087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77712848msonormal">
    <w:name w:val="yiv77771284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699456289msonormal">
    <w:name w:val="yiv1699456289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08447271msonormal">
    <w:name w:val="yiv208447271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674641113msonormal">
    <w:name w:val="yiv67464111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929557968msonormal">
    <w:name w:val="yiv192955796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968994796msonormal">
    <w:name w:val="yiv968994796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381938794msonormal">
    <w:name w:val="yiv1381938794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ecxmsonormal">
    <w:name w:val="ecx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FFFFFF"/>
      <w:spacing w:val="-2"/>
      <w:sz w:val="21"/>
      <w:szCs w:val="2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6"/>
      <w:szCs w:val="2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cs="Arial"/>
      <w:b/>
      <w:bCs/>
    </w:rPr>
  </w:style>
  <w:style w:type="character" w:customStyle="1" w:styleId="Heading7Char">
    <w:name w:val="Heading 7 Char"/>
    <w:rPr>
      <w:rFonts w:cs="Times New Roman"/>
      <w:sz w:val="24"/>
      <w:szCs w:val="24"/>
    </w:rPr>
  </w:style>
  <w:style w:type="character" w:customStyle="1" w:styleId="Heading8Char">
    <w:name w:val="Heading 8 Char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IndentChar">
    <w:name w:val="Body Text Indent Char"/>
    <w:rPr>
      <w:rFonts w:cs="Times New Roman"/>
      <w:sz w:val="24"/>
      <w:szCs w:val="24"/>
    </w:rPr>
  </w:style>
  <w:style w:type="character" w:customStyle="1" w:styleId="BodyTextIndent2Char">
    <w:name w:val="Body Text Indent 2 Char"/>
    <w:rPr>
      <w:rFonts w:cs="Times New Roman"/>
      <w:sz w:val="24"/>
      <w:szCs w:val="24"/>
    </w:rPr>
  </w:style>
  <w:style w:type="character" w:customStyle="1" w:styleId="BodyTextIndent3Char">
    <w:name w:val="Body Text Indent 3 Char"/>
    <w:rPr>
      <w:rFonts w:cs="Times New Roman"/>
      <w:sz w:val="16"/>
      <w:szCs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style41">
    <w:name w:val="style41"/>
    <w:rPr>
      <w:rFonts w:ascii="Arial" w:hAnsi="Arial" w:cs="Arial"/>
      <w:b/>
      <w:bCs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style51">
    <w:name w:val="style51"/>
    <w:rPr>
      <w:rFonts w:ascii="Arial" w:hAnsi="Arial" w:cs="Arial"/>
    </w:rPr>
  </w:style>
  <w:style w:type="character" w:customStyle="1" w:styleId="FootnoteTextChar">
    <w:name w:val="Footnote Text Char"/>
    <w:rPr>
      <w:rFonts w:cs="Times New Roman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qFormat/>
    <w:rPr>
      <w:rFonts w:ascii="Calibri" w:hAnsi="Calibri" w:cs="Times New Roman"/>
      <w:b/>
      <w:i/>
      <w:iCs/>
    </w:rPr>
  </w:style>
  <w:style w:type="character" w:customStyle="1" w:styleId="textexposedhide">
    <w:name w:val="text_exposed_hide"/>
    <w:rPr>
      <w:rFonts w:cs="Times New Roman"/>
    </w:rPr>
  </w:style>
  <w:style w:type="character" w:customStyle="1" w:styleId="textexposedshow">
    <w:name w:val="text_exposed_show"/>
    <w:rPr>
      <w:rFonts w:cs="Times New Roman"/>
    </w:rPr>
  </w:style>
  <w:style w:type="character" w:styleId="HTMLCite">
    <w:name w:val="HTML Cite"/>
    <w:rPr>
      <w:rFonts w:cs="Times New Roman"/>
      <w:i/>
      <w:iCs/>
    </w:rPr>
  </w:style>
  <w:style w:type="character" w:customStyle="1" w:styleId="uiintentionalstorynames">
    <w:name w:val="uiintentionalstory_names"/>
    <w:rPr>
      <w:rFonts w:cs="Times New Roman"/>
    </w:rPr>
  </w:style>
  <w:style w:type="character" w:customStyle="1" w:styleId="uistorymessage">
    <w:name w:val="uistory_message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</w:rPr>
  </w:style>
  <w:style w:type="character" w:customStyle="1" w:styleId="CommentSubjectChar">
    <w:name w:val="Comment Subject Char"/>
    <w:rPr>
      <w:rFonts w:cs="Times New Roman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tyle2">
    <w:name w:val="style2"/>
    <w:rPr>
      <w:rFonts w:cs="Times New Roman"/>
    </w:rPr>
  </w:style>
  <w:style w:type="character" w:customStyle="1" w:styleId="heading1char0">
    <w:name w:val="heading1char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QuoteChar">
    <w:name w:val="Quote Char"/>
    <w:rPr>
      <w:rFonts w:cs="Times New Roman"/>
      <w:i/>
      <w:sz w:val="24"/>
      <w:szCs w:val="24"/>
    </w:rPr>
  </w:style>
  <w:style w:type="character" w:customStyle="1" w:styleId="IntenseQuoteChar">
    <w:name w:val="Intense Quote Char"/>
    <w:rPr>
      <w:rFonts w:cs="Times New Roman"/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qFormat/>
    <w:rPr>
      <w:rFonts w:cs="Times New Roman"/>
      <w:sz w:val="24"/>
      <w:szCs w:val="24"/>
      <w:u w:val="single"/>
    </w:rPr>
  </w:style>
  <w:style w:type="character" w:styleId="IntenseReference">
    <w:name w:val="Intense Reference"/>
    <w:qFormat/>
    <w:rPr>
      <w:rFonts w:cs="Times New Roman"/>
      <w:b/>
      <w:sz w:val="24"/>
      <w:u w:val="single"/>
    </w:rPr>
  </w:style>
  <w:style w:type="character" w:styleId="BookTitle">
    <w:name w:val="Book Title"/>
    <w:qFormat/>
    <w:rPr>
      <w:rFonts w:ascii="Cambria" w:hAnsi="Cambria" w:cs="Times New Roman"/>
      <w:b/>
      <w:i/>
      <w:sz w:val="24"/>
      <w:szCs w:val="24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contentheader">
    <w:name w:val="contentheader"/>
    <w:basedOn w:val="WW-DefaultParagraphFont"/>
  </w:style>
  <w:style w:type="character" w:customStyle="1" w:styleId="body">
    <w:name w:val="body"/>
    <w:basedOn w:val="WW-DefaultParagraphFont"/>
  </w:style>
  <w:style w:type="character" w:customStyle="1" w:styleId="bodybold">
    <w:name w:val="bodybold"/>
    <w:basedOn w:val="WW-DefaultParagraphFont"/>
  </w:style>
  <w:style w:type="character" w:customStyle="1" w:styleId="yshortcuts2">
    <w:name w:val="yshortcuts2"/>
    <w:basedOn w:val="WW-DefaultParagraphFont"/>
  </w:style>
  <w:style w:type="character" w:customStyle="1" w:styleId="yshortcuts3">
    <w:name w:val="yshortcuts3"/>
    <w:basedOn w:val="WW-DefaultParagraphFont"/>
  </w:style>
  <w:style w:type="character" w:customStyle="1" w:styleId="yshortcuts">
    <w:name w:val="yshortcuts"/>
    <w:basedOn w:val="WW-DefaultParagraphFont"/>
  </w:style>
  <w:style w:type="character" w:customStyle="1" w:styleId="yshortcuts1">
    <w:name w:val="yshortcuts1"/>
    <w:rPr>
      <w:color w:val="366388"/>
    </w:rPr>
  </w:style>
  <w:style w:type="character" w:customStyle="1" w:styleId="ft">
    <w:name w:val="ft"/>
    <w:basedOn w:val="WW-DefaultParagraphFont"/>
  </w:style>
  <w:style w:type="character" w:customStyle="1" w:styleId="fwb">
    <w:name w:val="fwb"/>
    <w:basedOn w:val="WW-DefaultParagraphFont"/>
  </w:style>
  <w:style w:type="character" w:customStyle="1" w:styleId="usercontent">
    <w:name w:val="usercontent"/>
    <w:basedOn w:val="WW-DefaultParagraphFont"/>
  </w:style>
  <w:style w:type="character" w:customStyle="1" w:styleId="hascaption">
    <w:name w:val="hascaption"/>
    <w:basedOn w:val="WW-DefaultParagraphFont"/>
  </w:style>
  <w:style w:type="character" w:customStyle="1" w:styleId="unicode">
    <w:name w:val="unicode"/>
    <w:basedOn w:val="WW-DefaultParagraphFont"/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Pr>
      <w:i/>
      <w:iCs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ind w:left="360"/>
      <w:jc w:val="center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odyText3">
    <w:name w:val="Body Text 3"/>
    <w:basedOn w:val="Normal"/>
    <w:pPr>
      <w:widowControl w:val="0"/>
      <w:autoSpaceDE w:val="0"/>
      <w:jc w:val="both"/>
    </w:pPr>
  </w:style>
  <w:style w:type="paragraph" w:styleId="NormalWeb">
    <w:name w:val="Normal (Web)"/>
    <w:basedOn w:val="Normal"/>
    <w:pPr>
      <w:spacing w:before="280" w:after="280"/>
    </w:pPr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styleId="BodyTextIndent">
    <w:name w:val="Body Text Indent"/>
    <w:basedOn w:val="Normal"/>
    <w:pPr>
      <w:ind w:left="360"/>
      <w:jc w:val="both"/>
    </w:pPr>
    <w:rPr>
      <w:sz w:val="20"/>
    </w:rPr>
  </w:style>
  <w:style w:type="paragraph" w:styleId="BodyTextIndent2">
    <w:name w:val="Body Text Indent 2"/>
    <w:basedOn w:val="Normal"/>
    <w:pPr>
      <w:ind w:left="360"/>
    </w:pPr>
    <w:rPr>
      <w:sz w:val="16"/>
    </w:rPr>
  </w:style>
  <w:style w:type="paragraph" w:styleId="BodyTextIndent3">
    <w:name w:val="Body Text Indent 3"/>
    <w:basedOn w:val="Normal"/>
    <w:pPr>
      <w:ind w:left="360"/>
      <w:jc w:val="both"/>
    </w:pPr>
    <w:rPr>
      <w:b/>
      <w:bCs/>
      <w:sz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Footer">
    <w:name w:val="footer"/>
    <w:basedOn w:val="Normal"/>
  </w:style>
  <w:style w:type="paragraph" w:customStyle="1" w:styleId="04bodytext">
    <w:name w:val="04bodytext"/>
    <w:basedOn w:val="Normal"/>
    <w:pPr>
      <w:spacing w:before="280" w:after="280"/>
    </w:pPr>
  </w:style>
  <w:style w:type="paragraph" w:styleId="BlockText">
    <w:name w:val="Block Text"/>
    <w:basedOn w:val="Normal"/>
    <w:pPr>
      <w:spacing w:after="140" w:line="216" w:lineRule="auto"/>
      <w:ind w:left="2880" w:right="-180"/>
    </w:pPr>
  </w:style>
  <w:style w:type="paragraph" w:customStyle="1" w:styleId="msolistparagraph0">
    <w:name w:val="msolistparagraph"/>
    <w:basedOn w:val="Normal"/>
    <w:pPr>
      <w:ind w:left="720"/>
    </w:pPr>
    <w:rPr>
      <w:rFonts w:eastAsia="Arial Unicode M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inviteinformation">
    <w:name w:val="inviteinformation"/>
    <w:basedOn w:val="Normal"/>
    <w:pPr>
      <w:spacing w:before="280" w:after="280"/>
    </w:pPr>
  </w:style>
  <w:style w:type="paragraph" w:customStyle="1" w:styleId="ecxecxecxmsonormal">
    <w:name w:val="ecxecxecxmsonormal"/>
    <w:basedOn w:val="Normal"/>
    <w:pPr>
      <w:spacing w:before="280" w:after="280"/>
    </w:pPr>
  </w:style>
  <w:style w:type="paragraph" w:styleId="NoSpacing">
    <w:name w:val="No Spacing"/>
    <w:basedOn w:val="Normal"/>
    <w:qFormat/>
    <w:rPr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rPr>
      <w:i/>
    </w:rPr>
  </w:style>
  <w:style w:type="paragraph" w:styleId="IntenseQuote">
    <w:name w:val="Intense Quote"/>
    <w:basedOn w:val="Normal"/>
    <w:next w:val="Normal"/>
    <w:qFormat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qFormat/>
    <w:pPr>
      <w:numPr>
        <w:numId w:val="0"/>
      </w:numPr>
    </w:p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</w:style>
  <w:style w:type="paragraph" w:customStyle="1" w:styleId="yiv1437059695msonormal">
    <w:name w:val="yiv143705969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815318889msonormal">
    <w:name w:val="yiv1815318889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484721615msonormal">
    <w:name w:val="yiv148472161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31011973msonormal">
    <w:name w:val="yiv13101197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944533293msonormal">
    <w:name w:val="yiv94453329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13452636msonormal">
    <w:name w:val="yiv713452636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intro">
    <w:name w:val="intro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63598553msonormal">
    <w:name w:val="yiv36359855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30316278msonormal">
    <w:name w:val="yiv33031627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910650072msonormal">
    <w:name w:val="yiv1910650072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12111302msonormal">
    <w:name w:val="yiv212111302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99163128msonormal">
    <w:name w:val="yiv39916312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99163128msolistparagraph">
    <w:name w:val="yiv399163128msolistparagraph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871902215msonormal">
    <w:name w:val="yiv87190221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612621218msonormal">
    <w:name w:val="yiv161262121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090922325msonormal">
    <w:name w:val="yiv209092232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343726716msonormal">
    <w:name w:val="yiv1343726716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682814607msonormal">
    <w:name w:val="yiv682814607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370172012msonormal">
    <w:name w:val="yiv370172012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435547195msonormal">
    <w:name w:val="yiv43554719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311184004msonormal">
    <w:name w:val="yiv1311184004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469660389msonormal">
    <w:name w:val="yiv469660389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653390116msonormal">
    <w:name w:val="yiv1653390116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016087190msonormal">
    <w:name w:val="yiv101608719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2717027msonormal">
    <w:name w:val="yiv22717027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5459053msonormal">
    <w:name w:val="yiv7545905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973724810msonormal">
    <w:name w:val="yiv197372481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530072574msonormal">
    <w:name w:val="yiv530072574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981782290msonormal">
    <w:name w:val="yiv198178229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416583709msonormal">
    <w:name w:val="yiv1416583709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78336425msonormal">
    <w:name w:val="yiv278336425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261938953msonormal">
    <w:name w:val="yiv126193895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261938953msolistparagraph">
    <w:name w:val="yiv1261938953msolistparagraph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07498770msonormal">
    <w:name w:val="yiv70749877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07498770msolistparagraph">
    <w:name w:val="yiv707498770msolistparagraph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127094921msonormal">
    <w:name w:val="yiv1127094921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23740993msonormal">
    <w:name w:val="yiv12374099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17250500msonormal">
    <w:name w:val="yiv717250500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619842087msonormal">
    <w:name w:val="yiv619842087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777712848msonormal">
    <w:name w:val="yiv77771284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699456289msonormal">
    <w:name w:val="yiv1699456289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208447271msonormal">
    <w:name w:val="yiv208447271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674641113msonormal">
    <w:name w:val="yiv674641113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929557968msonormal">
    <w:name w:val="yiv1929557968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968994796msonormal">
    <w:name w:val="yiv968994796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yiv1381938794msonormal">
    <w:name w:val="yiv1381938794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customStyle="1" w:styleId="ecxmsonormal">
    <w:name w:val="ecxmsonormal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1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7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9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75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30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37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9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88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007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89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0ahUKEwjQ38_5s8vVAhVD4yYKHYXlB1QQjRwIBg&amp;url=https://www.cmich.edu/construction/Pages/biosciences-building.aspx&amp;psig=AFQjCNGpEksLLll50Nc_6LfiHitIeKSO2g&amp;ust=150241109639683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protary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EA2A-21A1-439A-B332-5CA11560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2104</CharactersWithSpaces>
  <SharedDoc>false</SharedDoc>
  <HLinks>
    <vt:vector size="6" baseType="variant">
      <vt:variant>
        <vt:i4>6029401</vt:i4>
      </vt:variant>
      <vt:variant>
        <vt:i4>0</vt:i4>
      </vt:variant>
      <vt:variant>
        <vt:i4>0</vt:i4>
      </vt:variant>
      <vt:variant>
        <vt:i4>5</vt:i4>
      </vt:variant>
      <vt:variant>
        <vt:lpwstr>http://www.mprotary.com/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Recap</dc:subject>
  <dc:creator>Kathy Beebe</dc:creator>
  <cp:lastModifiedBy>Test</cp:lastModifiedBy>
  <cp:revision>2</cp:revision>
  <cp:lastPrinted>2017-03-08T14:46:00Z</cp:lastPrinted>
  <dcterms:created xsi:type="dcterms:W3CDTF">2017-08-10T18:20:00Z</dcterms:created>
  <dcterms:modified xsi:type="dcterms:W3CDTF">2017-08-10T18:20:00Z</dcterms:modified>
</cp:coreProperties>
</file>